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2"/>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w:t>
            </w:r>
            <w:proofErr w:type="spellStart"/>
            <w:r w:rsidRPr="006637D0">
              <w:t>Ταχ</w:t>
            </w:r>
            <w:proofErr w:type="spellEnd"/>
            <w:r w:rsidRPr="006637D0">
              <w:t xml:space="preserve">.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 xml:space="preserve">Δήμητρα </w:t>
            </w:r>
            <w:proofErr w:type="spellStart"/>
            <w:r w:rsidRPr="006637D0">
              <w:rPr>
                <w:rFonts w:ascii="Cambria" w:hAnsi="Cambria" w:cs="Cambria"/>
              </w:rPr>
              <w:t>Πετρονικολού</w:t>
            </w:r>
            <w:proofErr w:type="spellEnd"/>
            <w:r w:rsidRPr="006637D0">
              <w:rPr>
                <w:rFonts w:ascii="Cambria" w:hAnsi="Cambria" w:cs="Cambria"/>
              </w:rPr>
              <w:t xml:space="preserve">, </w:t>
            </w:r>
            <w:proofErr w:type="spellStart"/>
            <w:r w:rsidRPr="006637D0">
              <w:rPr>
                <w:rFonts w:ascii="Cambria" w:hAnsi="Cambria" w:cs="Cambria"/>
              </w:rPr>
              <w:t>Ταξιαρχούλα</w:t>
            </w:r>
            <w:proofErr w:type="spellEnd"/>
            <w:r w:rsidRPr="006637D0">
              <w:rPr>
                <w:rFonts w:ascii="Cambria" w:hAnsi="Cambria" w:cs="Cambria"/>
              </w:rPr>
              <w:t xml:space="preserve"> Γώγου, Νικολέτα </w:t>
            </w:r>
            <w:proofErr w:type="spellStart"/>
            <w:r w:rsidRPr="006637D0">
              <w:rPr>
                <w:rFonts w:ascii="Cambria" w:hAnsi="Cambria" w:cs="Cambria"/>
              </w:rPr>
              <w:t>Τσώλα</w:t>
            </w:r>
            <w:proofErr w:type="spellEnd"/>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w:t>
            </w:r>
            <w:proofErr w:type="spellStart"/>
            <w:r w:rsidRPr="006637D0">
              <w:t>Ηλ</w:t>
            </w:r>
            <w:proofErr w:type="spellEnd"/>
            <w:r w:rsidRPr="006637D0">
              <w:t xml:space="preserve">.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w:t>
              </w:r>
              <w:proofErr w:type="spellStart"/>
              <w:r w:rsidR="00AD012F" w:rsidRPr="006637D0">
                <w:rPr>
                  <w:rStyle w:val="-"/>
                  <w:rFonts w:ascii="Cambria" w:hAnsi="Cambria" w:cs="Cambria"/>
                  <w:color w:val="auto"/>
                </w:rPr>
                <w:t>gga.gov.gr</w:t>
              </w:r>
              <w:proofErr w:type="spellEnd"/>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C04192">
              <w:t>Β: Πληροφορίες σχετικά με τη διαδικασία σύναψης σύμβασης</w:t>
            </w:r>
          </w:p>
          <w:p w:rsidR="00D30C81" w:rsidRPr="007B4BAE" w:rsidRDefault="00E00AB5" w:rsidP="00D30C81">
            <w:pPr>
              <w:suppressAutoHyphens w:val="0"/>
              <w:autoSpaceDE w:val="0"/>
              <w:autoSpaceDN w:val="0"/>
              <w:adjustRightInd w:val="0"/>
              <w:spacing w:after="0" w:line="240" w:lineRule="auto"/>
              <w:ind w:firstLine="0"/>
              <w:jc w:val="left"/>
            </w:pPr>
            <w:r w:rsidRPr="006637D0">
              <w:t xml:space="preserve">- Τίτλος ή σύντομη περιγραφή της δημόσιας σύμβασης (συμπεριλαμβανομένου του σχετικού </w:t>
            </w:r>
            <w:r w:rsidRPr="00C04192">
              <w:t>CPV</w:t>
            </w:r>
            <w:r w:rsidRPr="006637D0">
              <w:t>):</w:t>
            </w:r>
            <w:r w:rsidR="00874421" w:rsidRPr="006637D0">
              <w:t xml:space="preserve"> </w:t>
            </w:r>
            <w:r w:rsidR="0095067F" w:rsidRPr="0095067F">
              <w:t>«ΚΑΤΑΣΚΕΥΗ ΓΗΠΕΔΩΝ ΚΑΛΑΘΟΣΦΑΙΡΙΣΗΣ ΚΑΙ ΧΕΙΡΟΣΦΑΙΡΙΣΗΣ ΣΤΟ 12o ΓΥΜΝΑΣΙΟ ΠΕΡΙΣΤΕΡΙΟΥ Ν. ΑΤΤΙΚΗΣ»</w:t>
            </w:r>
          </w:p>
          <w:p w:rsidR="007B4BAE" w:rsidRPr="007B4BAE" w:rsidRDefault="00E254AE" w:rsidP="00C04192">
            <w:pPr>
              <w:pStyle w:val="2"/>
              <w:ind w:hanging="717"/>
            </w:pPr>
            <w:r w:rsidRPr="00C04192">
              <w:rPr>
                <w:b w:val="0"/>
                <w:sz w:val="22"/>
              </w:rPr>
              <w:t xml:space="preserve"> </w:t>
            </w:r>
            <w:r w:rsidR="00874421" w:rsidRPr="00C04192">
              <w:rPr>
                <w:b w:val="0"/>
                <w:sz w:val="22"/>
              </w:rPr>
              <w:t>-</w:t>
            </w:r>
            <w:r w:rsidR="00E00AB5" w:rsidRPr="00C04192">
              <w:rPr>
                <w:b w:val="0"/>
                <w:sz w:val="22"/>
              </w:rPr>
              <w:t xml:space="preserve"> </w:t>
            </w:r>
            <w:r w:rsidRPr="00C04192">
              <w:rPr>
                <w:b w:val="0"/>
                <w:sz w:val="22"/>
              </w:rPr>
              <w:t>CPV:</w:t>
            </w:r>
            <w:r w:rsidR="009447DF" w:rsidRPr="00C04192">
              <w:rPr>
                <w:b w:val="0"/>
                <w:sz w:val="22"/>
              </w:rPr>
              <w:t xml:space="preserve"> </w:t>
            </w:r>
            <w:r w:rsidR="007B4BAE" w:rsidRPr="00C04192">
              <w:rPr>
                <w:b w:val="0"/>
                <w:sz w:val="22"/>
              </w:rPr>
              <w:t>[45</w:t>
            </w:r>
            <w:r w:rsidR="0095067F" w:rsidRPr="00C04192">
              <w:rPr>
                <w:b w:val="0"/>
                <w:sz w:val="22"/>
              </w:rPr>
              <w:t>212210-1</w:t>
            </w:r>
            <w:r w:rsidR="007B4BAE" w:rsidRPr="00C04192">
              <w:rPr>
                <w:b w:val="0"/>
                <w:sz w:val="22"/>
              </w:rPr>
              <w:t>]-</w:t>
            </w:r>
            <w:r w:rsidR="00C04192" w:rsidRPr="00C04192">
              <w:rPr>
                <w:b w:val="0"/>
                <w:sz w:val="22"/>
              </w:rPr>
              <w:t xml:space="preserve"> Κατασκευαστικές εργασίες για συγκεκριμένα αθλήματα</w:t>
            </w:r>
          </w:p>
          <w:p w:rsidR="00E00AB5" w:rsidRPr="00F60A38" w:rsidRDefault="00E00AB5" w:rsidP="00576263">
            <w:pPr>
              <w:spacing w:after="0"/>
              <w:ind w:firstLine="0"/>
              <w:rPr>
                <w:rFonts w:asciiTheme="minorHAnsi" w:hAnsiTheme="minorHAnsi" w:cstheme="minorHAnsi"/>
              </w:rPr>
            </w:pPr>
            <w:r w:rsidRPr="006637D0">
              <w:t xml:space="preserve">- Κωδικός στο ΚΗΜΔΗΣ: </w:t>
            </w:r>
            <w:r w:rsidR="00F60A38" w:rsidRPr="00F60A38">
              <w:rPr>
                <w:rFonts w:asciiTheme="minorHAnsi" w:hAnsiTheme="minorHAnsi" w:cstheme="minorHAnsi"/>
                <w:b/>
                <w:bCs/>
              </w:rPr>
              <w:t>17PROC002229637</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C04192">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3"/>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proofErr w:type="spellStart"/>
            <w:r w:rsidRPr="006637D0">
              <w:t>Ηλ</w:t>
            </w:r>
            <w:proofErr w:type="spellEnd"/>
            <w:r w:rsidRPr="006637D0">
              <w:t>.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4"/>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 xml:space="preserve">Μόνο σε περίπτωση προμήθειας </w:t>
            </w:r>
            <w:proofErr w:type="spellStart"/>
            <w:r w:rsidRPr="006637D0">
              <w:rPr>
                <w:b/>
                <w:u w:val="single"/>
              </w:rPr>
              <w:t>κατ᾽</w:t>
            </w:r>
            <w:proofErr w:type="spellEnd"/>
            <w:r w:rsidRPr="006637D0">
              <w:rPr>
                <w:b/>
                <w:u w:val="single"/>
              </w:rPr>
              <w:t xml:space="preserve">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5"/>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 xml:space="preserve">ποιο είναι το αντίστοιχο ποσοστό των εργαζομένων με αναπηρία ή </w:t>
            </w:r>
            <w:proofErr w:type="spellStart"/>
            <w:r w:rsidRPr="006637D0">
              <w:t>μειονεκτούντων</w:t>
            </w:r>
            <w:proofErr w:type="spellEnd"/>
            <w:r w:rsidRPr="006637D0">
              <w:t xml:space="preserve"> εργαζομένων;</w:t>
            </w:r>
          </w:p>
          <w:p w:rsidR="00E00AB5" w:rsidRPr="006637D0" w:rsidRDefault="00E00AB5" w:rsidP="00F140F3">
            <w:pPr>
              <w:spacing w:after="0"/>
              <w:ind w:firstLine="0"/>
            </w:pPr>
            <w:r w:rsidRPr="006637D0">
              <w:t xml:space="preserve">Εφόσον απαιτείται, προσδιορίστε σε ποια κατηγορία ή κατηγορίες εργαζομένων με αναπηρία ή </w:t>
            </w:r>
            <w:proofErr w:type="spellStart"/>
            <w:r w:rsidRPr="006637D0">
              <w:t>μειονεκτούντων</w:t>
            </w:r>
            <w:proofErr w:type="spellEnd"/>
            <w:r w:rsidRPr="006637D0">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6"/>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7"/>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proofErr w:type="spellStart"/>
            <w:r w:rsidRPr="006637D0">
              <w:t>Ηλ</w:t>
            </w:r>
            <w:proofErr w:type="spellEnd"/>
            <w:r w:rsidRPr="006637D0">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8"/>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9"/>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10"/>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1"/>
      </w:r>
      <w:r w:rsidRPr="006637D0">
        <w:rPr>
          <w:vertAlign w:val="superscript"/>
        </w:rPr>
        <w:t>,</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3"/>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4"/>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5"/>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6"/>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7"/>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8"/>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9"/>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20"/>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2"/>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3"/>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w:t>
            </w:r>
            <w:proofErr w:type="spellStart"/>
            <w:r w:rsidR="00E00AB5" w:rsidRPr="006637D0">
              <w:t>Διευκρινήστε</w:t>
            </w:r>
            <w:proofErr w:type="spellEnd"/>
            <w:r w:rsidR="00E00AB5" w:rsidRPr="006637D0">
              <w:t>:</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5"/>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6"/>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7"/>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637D0">
              <w:t>συνέχε</w:t>
            </w:r>
            <w:proofErr w:type="spellEnd"/>
            <w:r w:rsidRPr="006637D0">
              <w:t xml:space="preserve"> συνέχιση της επιχειρηματικής του λειτουργίας υπό αυτές </w:t>
            </w:r>
            <w:proofErr w:type="spellStart"/>
            <w:r w:rsidRPr="006637D0">
              <w:t>αυτές</w:t>
            </w:r>
            <w:proofErr w:type="spellEnd"/>
            <w:r w:rsidRPr="006637D0">
              <w:t xml:space="preserve"> τις περιστάσεις</w:t>
            </w:r>
            <w:r w:rsidRPr="006637D0">
              <w:rPr>
                <w:rStyle w:val="aa"/>
              </w:rPr>
              <w:endnoteReference w:id="28"/>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9"/>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30"/>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1"/>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2"/>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3"/>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4"/>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5"/>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6"/>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7"/>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8"/>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40"/>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2"/>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3"/>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 xml:space="preserve">α) τον ίδιο τον </w:t>
            </w:r>
            <w:proofErr w:type="spellStart"/>
            <w:r w:rsidRPr="006637D0">
              <w:t>πάροχο</w:t>
            </w:r>
            <w:proofErr w:type="spellEnd"/>
            <w:r w:rsidRPr="006637D0">
              <w:t xml:space="preserve">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4"/>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w:t>
            </w:r>
            <w:proofErr w:type="spellStart"/>
            <w:r w:rsidRPr="006637D0">
              <w:t>επαληθευόμενη</w:t>
            </w:r>
            <w:proofErr w:type="spellEnd"/>
            <w:r w:rsidRPr="006637D0">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 xml:space="preserve">Μέρος V: Περιορισμός του αριθμού των </w:t>
      </w:r>
      <w:proofErr w:type="spellStart"/>
      <w:r w:rsidRPr="006637D0">
        <w:rPr>
          <w:b/>
          <w:bCs/>
        </w:rPr>
        <w:t>πληρούντων</w:t>
      </w:r>
      <w:proofErr w:type="spellEnd"/>
      <w:r w:rsidRPr="006637D0">
        <w:rPr>
          <w:b/>
          <w:bCs/>
        </w:rPr>
        <w:t xml:space="preserve">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5"/>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6"/>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7"/>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 xml:space="preserve">Ο κάτωθι υπογεγραμμένος, δηλώνω επισήμως ότι </w:t>
      </w:r>
      <w:proofErr w:type="spellStart"/>
      <w:r w:rsidRPr="006637D0">
        <w:rPr>
          <w:i/>
        </w:rPr>
        <w:t>είμαισε</w:t>
      </w:r>
      <w:proofErr w:type="spellEnd"/>
      <w:r w:rsidRPr="006637D0">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8"/>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9"/>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637D0">
        <w:rPr>
          <w:i/>
        </w:rPr>
        <w:t>Δήλώσης</w:t>
      </w:r>
      <w:proofErr w:type="spellEnd"/>
      <w:r w:rsidRPr="006637D0">
        <w:rPr>
          <w:i/>
        </w:rPr>
        <w:t xml:space="preserve">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CD" w:rsidRDefault="00FA23CD">
      <w:pPr>
        <w:spacing w:after="0" w:line="240" w:lineRule="auto"/>
      </w:pPr>
      <w:r>
        <w:separator/>
      </w:r>
    </w:p>
  </w:endnote>
  <w:endnote w:type="continuationSeparator" w:id="1">
    <w:p w:rsidR="00FA23CD" w:rsidRDefault="00FA23CD">
      <w:pPr>
        <w:spacing w:after="0" w:line="240" w:lineRule="auto"/>
      </w:pPr>
      <w:r>
        <w:continuationSeparator/>
      </w:r>
    </w:p>
  </w:endnote>
  <w:endnote w:id="2">
    <w:p w:rsidR="00B1016B" w:rsidRPr="002F6B21" w:rsidRDefault="00B1016B"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1016B" w:rsidRPr="002F6B21" w:rsidRDefault="00B1016B"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B1016B" w:rsidRPr="00F62DFA" w:rsidRDefault="00B1016B"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016B" w:rsidRPr="00F62DFA" w:rsidRDefault="00B1016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1016B" w:rsidRPr="00F62DFA" w:rsidRDefault="00B1016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1016B" w:rsidRPr="002F6B21" w:rsidRDefault="00B1016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1016B" w:rsidRPr="002F6B21" w:rsidRDefault="00B1016B"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B1016B" w:rsidRPr="002F6B21" w:rsidRDefault="00B1016B"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B1016B" w:rsidRPr="002F6B21" w:rsidRDefault="00B1016B"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B1016B" w:rsidRPr="002F6B21" w:rsidRDefault="00B1016B"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B1016B" w:rsidRPr="002F6B21" w:rsidRDefault="00B1016B"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1016B" w:rsidRPr="002F6B21" w:rsidRDefault="00B1016B"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1016B" w:rsidRPr="002F6B21" w:rsidRDefault="00B1016B"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B1016B" w:rsidRPr="002F6B21" w:rsidRDefault="00B1016B"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B1016B" w:rsidRPr="002F6B21" w:rsidRDefault="00B1016B"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B1016B" w:rsidRPr="002F6B21" w:rsidRDefault="00B1016B"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1016B" w:rsidRPr="002F6B21" w:rsidRDefault="00B1016B"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1016B" w:rsidRPr="002F6B21" w:rsidRDefault="00B1016B"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1016B" w:rsidRPr="002F6B21" w:rsidRDefault="00B1016B"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B1016B" w:rsidRPr="002F6B21" w:rsidRDefault="00B1016B"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1016B" w:rsidRPr="002F6B21" w:rsidRDefault="00B1016B"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B1016B" w:rsidRPr="002F6B21" w:rsidRDefault="00B1016B"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1016B" w:rsidRPr="002F6B21" w:rsidRDefault="00B1016B"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B1016B" w:rsidRPr="002F6B21" w:rsidRDefault="00B1016B"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1016B" w:rsidRPr="002F6B21" w:rsidRDefault="00B1016B"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B1016B" w:rsidRPr="002F6B21" w:rsidRDefault="00B1016B" w:rsidP="00B73C16">
      <w:pPr>
        <w:pStyle w:val="af9"/>
        <w:tabs>
          <w:tab w:val="left" w:pos="284"/>
        </w:tabs>
        <w:ind w:firstLine="0"/>
      </w:pPr>
      <w:r w:rsidRPr="00F62DFA">
        <w:rPr>
          <w:rStyle w:val="a5"/>
        </w:rPr>
        <w:endnoteRef/>
      </w:r>
      <w:r w:rsidRPr="002F6B21">
        <w:tab/>
        <w:t>Άρθρο 73 παρ. 5.</w:t>
      </w:r>
    </w:p>
  </w:endnote>
  <w:endnote w:id="29">
    <w:p w:rsidR="00B1016B" w:rsidRPr="002F6B21" w:rsidRDefault="00B1016B"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1016B" w:rsidRPr="002F6B21" w:rsidRDefault="00B1016B"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B1016B" w:rsidRPr="002F6B21" w:rsidRDefault="00B1016B"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B1016B" w:rsidRPr="002F6B21" w:rsidRDefault="00B1016B"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B1016B" w:rsidRPr="002F6B21" w:rsidRDefault="00B1016B"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1016B" w:rsidRPr="002F6B21" w:rsidRDefault="00B1016B"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1016B" w:rsidRPr="002F6B21" w:rsidRDefault="00B1016B"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B1016B" w:rsidRPr="002F6B21" w:rsidRDefault="00B1016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1016B" w:rsidRPr="002F6B21" w:rsidRDefault="00B1016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1016B" w:rsidRPr="002F6B21" w:rsidRDefault="00B1016B"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1016B" w:rsidRPr="002F6B21" w:rsidRDefault="00B1016B"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1016B" w:rsidRPr="002F6B21" w:rsidRDefault="00B1016B"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B1016B" w:rsidRPr="002F6B21" w:rsidRDefault="00B1016B"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1016B" w:rsidRPr="002F6B21" w:rsidRDefault="00B1016B"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B1016B" w:rsidRPr="002F6B21" w:rsidRDefault="00B1016B"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B1016B" w:rsidRPr="002F6B21" w:rsidRDefault="00B1016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B1016B" w:rsidRPr="002F6B21" w:rsidRDefault="00B1016B"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B" w:rsidRDefault="002074FF">
    <w:pPr>
      <w:pStyle w:val="af0"/>
      <w:shd w:val="clear" w:color="auto" w:fill="FFFFFF"/>
      <w:jc w:val="center"/>
    </w:pPr>
    <w:fldSimple w:instr=" PAGE ">
      <w:r w:rsidR="00F60A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CD" w:rsidRDefault="00FA23CD">
      <w:pPr>
        <w:spacing w:after="0" w:line="240" w:lineRule="auto"/>
      </w:pPr>
      <w:r>
        <w:separator/>
      </w:r>
    </w:p>
  </w:footnote>
  <w:footnote w:type="continuationSeparator" w:id="1">
    <w:p w:rsidR="00FA23CD" w:rsidRDefault="00FA2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B" w:rsidRDefault="00B1016B">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366"/>
    <w:rsid w:val="00036D7C"/>
    <w:rsid w:val="00037E70"/>
    <w:rsid w:val="00053E3D"/>
    <w:rsid w:val="000647D4"/>
    <w:rsid w:val="00174128"/>
    <w:rsid w:val="001E6916"/>
    <w:rsid w:val="002074FF"/>
    <w:rsid w:val="00280674"/>
    <w:rsid w:val="002F6B21"/>
    <w:rsid w:val="00335746"/>
    <w:rsid w:val="003A5BD6"/>
    <w:rsid w:val="003D05A6"/>
    <w:rsid w:val="003D10A7"/>
    <w:rsid w:val="0041427F"/>
    <w:rsid w:val="004440FD"/>
    <w:rsid w:val="004834F1"/>
    <w:rsid w:val="004A40BE"/>
    <w:rsid w:val="004E5DE4"/>
    <w:rsid w:val="004F4A1E"/>
    <w:rsid w:val="00553D7B"/>
    <w:rsid w:val="00576263"/>
    <w:rsid w:val="00595EA5"/>
    <w:rsid w:val="005A20AE"/>
    <w:rsid w:val="005E606E"/>
    <w:rsid w:val="006254C5"/>
    <w:rsid w:val="006637D0"/>
    <w:rsid w:val="006769A8"/>
    <w:rsid w:val="007318B7"/>
    <w:rsid w:val="00751CAF"/>
    <w:rsid w:val="00782DD2"/>
    <w:rsid w:val="007B4BAE"/>
    <w:rsid w:val="007D165A"/>
    <w:rsid w:val="007E0102"/>
    <w:rsid w:val="00870202"/>
    <w:rsid w:val="00874421"/>
    <w:rsid w:val="0089285E"/>
    <w:rsid w:val="008A5FCA"/>
    <w:rsid w:val="009057F6"/>
    <w:rsid w:val="00910091"/>
    <w:rsid w:val="009447DF"/>
    <w:rsid w:val="0095067F"/>
    <w:rsid w:val="0099584D"/>
    <w:rsid w:val="009A0E61"/>
    <w:rsid w:val="009C446D"/>
    <w:rsid w:val="00A81814"/>
    <w:rsid w:val="00A973E8"/>
    <w:rsid w:val="00AD012F"/>
    <w:rsid w:val="00B1016B"/>
    <w:rsid w:val="00B32CB5"/>
    <w:rsid w:val="00B62389"/>
    <w:rsid w:val="00B73C16"/>
    <w:rsid w:val="00BA3B39"/>
    <w:rsid w:val="00C04192"/>
    <w:rsid w:val="00C23DD0"/>
    <w:rsid w:val="00C441BF"/>
    <w:rsid w:val="00C7636D"/>
    <w:rsid w:val="00C86856"/>
    <w:rsid w:val="00C95737"/>
    <w:rsid w:val="00CA0924"/>
    <w:rsid w:val="00CA5780"/>
    <w:rsid w:val="00CB2ADE"/>
    <w:rsid w:val="00CF69AB"/>
    <w:rsid w:val="00CF7F82"/>
    <w:rsid w:val="00D30C81"/>
    <w:rsid w:val="00D370C0"/>
    <w:rsid w:val="00D60D49"/>
    <w:rsid w:val="00DE2844"/>
    <w:rsid w:val="00E00AB5"/>
    <w:rsid w:val="00E109F9"/>
    <w:rsid w:val="00E254AE"/>
    <w:rsid w:val="00EB4D0E"/>
    <w:rsid w:val="00ED17D7"/>
    <w:rsid w:val="00F140F3"/>
    <w:rsid w:val="00F57ABA"/>
    <w:rsid w:val="00F60A38"/>
    <w:rsid w:val="00F62DFA"/>
    <w:rsid w:val="00FA23CD"/>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534460008">
      <w:bodyDiv w:val="1"/>
      <w:marLeft w:val="0"/>
      <w:marRight w:val="0"/>
      <w:marTop w:val="0"/>
      <w:marBottom w:val="0"/>
      <w:divBdr>
        <w:top w:val="none" w:sz="0" w:space="0" w:color="auto"/>
        <w:left w:val="none" w:sz="0" w:space="0" w:color="auto"/>
        <w:bottom w:val="none" w:sz="0" w:space="0" w:color="auto"/>
        <w:right w:val="none" w:sz="0" w:space="0" w:color="auto"/>
      </w:divBdr>
    </w:div>
    <w:div w:id="1905600151">
      <w:bodyDiv w:val="1"/>
      <w:marLeft w:val="0"/>
      <w:marRight w:val="0"/>
      <w:marTop w:val="0"/>
      <w:marBottom w:val="0"/>
      <w:divBdr>
        <w:top w:val="none" w:sz="0" w:space="0" w:color="auto"/>
        <w:left w:val="none" w:sz="0" w:space="0" w:color="auto"/>
        <w:bottom w:val="none" w:sz="0" w:space="0" w:color="auto"/>
        <w:right w:val="none" w:sz="0" w:space="0" w:color="auto"/>
      </w:divBdr>
    </w:div>
    <w:div w:id="20671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4718</Words>
  <Characters>26894</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saitis</cp:lastModifiedBy>
  <cp:revision>5</cp:revision>
  <cp:lastPrinted>2016-10-26T09:40:00Z</cp:lastPrinted>
  <dcterms:created xsi:type="dcterms:W3CDTF">2017-10-11T09:13:00Z</dcterms:created>
  <dcterms:modified xsi:type="dcterms:W3CDTF">2017-11-13T09:26:00Z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